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pPr w:leftFromText="180" w:rightFromText="180" w:vertAnchor="text" w:tblpY="1"/>
        <w:tblOverlap w:val="never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5B71E5" w14:paraId="01F55FDA" w14:textId="77777777" w:rsidTr="005B7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1F9073" w14:textId="77777777" w:rsidR="005B71E5" w:rsidRDefault="005B71E5" w:rsidP="005B71E5"/>
        </w:tc>
      </w:tr>
    </w:tbl>
    <w:p w14:paraId="3D6ADA07" w14:textId="77777777" w:rsidR="00467865" w:rsidRDefault="005B71E5" w:rsidP="005B71E5">
      <w:pPr>
        <w:pStyle w:val="Heading1"/>
        <w:jc w:val="right"/>
      </w:pPr>
      <w:r>
        <w:br w:type="textWrapping" w:clear="all"/>
        <w:t>EPIC-Asia Application Questionnaire</w:t>
      </w:r>
    </w:p>
    <w:p w14:paraId="473B225A" w14:textId="77777777" w:rsidR="005B71E5" w:rsidRDefault="005B71E5" w:rsidP="005B71E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2A19F14" w14:textId="77777777" w:rsidR="005B71E5" w:rsidRDefault="005B71E5" w:rsidP="005B71E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71E5">
        <w:rPr>
          <w:rFonts w:ascii="Arial" w:hAnsi="Arial" w:cs="Arial"/>
          <w:b/>
        </w:rPr>
        <w:t>Instructions:</w:t>
      </w:r>
      <w:r w:rsidRPr="005B71E5">
        <w:rPr>
          <w:rFonts w:ascii="Arial" w:hAnsi="Arial" w:cs="Arial"/>
        </w:rPr>
        <w:t xml:space="preserve"> </w:t>
      </w:r>
    </w:p>
    <w:p w14:paraId="4D608793" w14:textId="25DC698D" w:rsidR="005B71E5" w:rsidRPr="005B71E5" w:rsidRDefault="005B71E5" w:rsidP="005B71E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B71E5">
        <w:rPr>
          <w:rFonts w:ascii="Arial" w:hAnsi="Arial" w:cs="Arial"/>
          <w:color w:val="000000"/>
        </w:rPr>
        <w:t xml:space="preserve">This application is to be filled out by </w:t>
      </w:r>
      <w:r w:rsidRPr="009476B1">
        <w:rPr>
          <w:rFonts w:ascii="Arial" w:hAnsi="Arial" w:cs="Arial"/>
          <w:i/>
          <w:iCs/>
          <w:color w:val="000000"/>
        </w:rPr>
        <w:t>pairs of applicants</w:t>
      </w:r>
      <w:r w:rsidRPr="005B71E5">
        <w:rPr>
          <w:rFonts w:ascii="Arial" w:hAnsi="Arial" w:cs="Arial"/>
          <w:color w:val="000000"/>
        </w:rPr>
        <w:t xml:space="preserve">, one person from a university and one person from a city or municipal government. </w:t>
      </w:r>
      <w:r w:rsidR="009476B1">
        <w:rPr>
          <w:rFonts w:ascii="Arial" w:hAnsi="Arial" w:cs="Arial"/>
          <w:color w:val="000000"/>
        </w:rPr>
        <w:t>In the form below, t</w:t>
      </w:r>
      <w:r w:rsidRPr="005B71E5">
        <w:rPr>
          <w:rFonts w:ascii="Arial" w:hAnsi="Arial" w:cs="Arial"/>
          <w:color w:val="000000"/>
        </w:rPr>
        <w:t>he University Partner application is first</w:t>
      </w:r>
      <w:r w:rsidR="009476B1">
        <w:rPr>
          <w:rFonts w:ascii="Arial" w:hAnsi="Arial" w:cs="Arial"/>
          <w:color w:val="000000"/>
        </w:rPr>
        <w:t xml:space="preserve">, </w:t>
      </w:r>
      <w:r w:rsidRPr="005B71E5">
        <w:rPr>
          <w:rFonts w:ascii="Arial" w:hAnsi="Arial" w:cs="Arial"/>
          <w:color w:val="000000"/>
        </w:rPr>
        <w:t>followed by the City Partner application.  </w:t>
      </w:r>
    </w:p>
    <w:p w14:paraId="0B3DECEB" w14:textId="3748B15F" w:rsidR="005B71E5" w:rsidRDefault="005B71E5" w:rsidP="005B71E5">
      <w:pPr>
        <w:rPr>
          <w:rFonts w:ascii="Arial" w:hAnsi="Arial" w:cs="Arial"/>
          <w:color w:val="000000"/>
          <w:sz w:val="20"/>
          <w:szCs w:val="20"/>
        </w:rPr>
      </w:pPr>
      <w:r w:rsidRPr="005B71E5">
        <w:rPr>
          <w:rFonts w:ascii="Arial" w:hAnsi="Arial" w:cs="Arial"/>
          <w:sz w:val="20"/>
          <w:szCs w:val="20"/>
        </w:rPr>
        <w:br/>
      </w:r>
      <w:r w:rsidRPr="005B71E5">
        <w:rPr>
          <w:rFonts w:ascii="Arial" w:hAnsi="Arial" w:cs="Arial"/>
          <w:b/>
          <w:bCs/>
          <w:color w:val="000000"/>
          <w:sz w:val="20"/>
          <w:szCs w:val="20"/>
        </w:rPr>
        <w:t>Please return your application by 15 September 2020 to</w:t>
      </w:r>
      <w:r w:rsidR="009476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476B1">
        <w:rPr>
          <w:rFonts w:ascii="Arial" w:hAnsi="Arial" w:cs="Arial"/>
          <w:b/>
          <w:bCs/>
          <w:color w:val="000000"/>
          <w:sz w:val="20"/>
          <w:szCs w:val="20"/>
        </w:rPr>
        <w:t>Mzime</w:t>
      </w:r>
      <w:proofErr w:type="spellEnd"/>
      <w:r w:rsidR="009476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476B1">
        <w:rPr>
          <w:rFonts w:ascii="Arial" w:hAnsi="Arial" w:cs="Arial"/>
          <w:b/>
          <w:bCs/>
          <w:color w:val="000000"/>
          <w:sz w:val="20"/>
          <w:szCs w:val="20"/>
        </w:rPr>
        <w:t>Murisa</w:t>
      </w:r>
      <w:proofErr w:type="spellEnd"/>
      <w:r w:rsidR="009476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476B1" w:rsidRPr="009476B1">
        <w:rPr>
          <w:rFonts w:ascii="Arial" w:hAnsi="Arial" w:cs="Arial"/>
          <w:b/>
          <w:bCs/>
          <w:color w:val="000000"/>
          <w:sz w:val="20"/>
          <w:szCs w:val="20"/>
        </w:rPr>
        <w:t>(</w:t>
      </w:r>
      <w:hyperlink r:id="rId11" w:history="1">
        <w:r w:rsidR="009476B1" w:rsidRPr="009476B1">
          <w:rPr>
            <w:rStyle w:val="Hyperlink"/>
            <w:rFonts w:ascii="Arial" w:hAnsi="Arial" w:cs="Arial"/>
            <w:b/>
            <w:bCs/>
            <w:sz w:val="20"/>
            <w:szCs w:val="20"/>
          </w:rPr>
          <w:t>mmurisa@start.org</w:t>
        </w:r>
      </w:hyperlink>
      <w:r w:rsidR="009476B1" w:rsidRPr="009476B1">
        <w:rPr>
          <w:rFonts w:ascii="Arial" w:hAnsi="Arial" w:cs="Arial"/>
          <w:b/>
          <w:bCs/>
          <w:color w:val="1155CC"/>
          <w:sz w:val="20"/>
          <w:szCs w:val="20"/>
          <w:u w:val="single"/>
        </w:rPr>
        <w:t>)</w:t>
      </w:r>
      <w:r w:rsidR="009476B1">
        <w:rPr>
          <w:rFonts w:ascii="Arial" w:hAnsi="Arial" w:cs="Arial"/>
          <w:b/>
          <w:bCs/>
          <w:color w:val="1155CC"/>
          <w:sz w:val="20"/>
          <w:szCs w:val="20"/>
          <w:u w:val="single"/>
        </w:rPr>
        <w:t xml:space="preserve">. </w:t>
      </w:r>
      <w:r w:rsidR="009476B1">
        <w:rPr>
          <w:rFonts w:ascii="Arial" w:hAnsi="Arial" w:cs="Arial"/>
          <w:color w:val="000000"/>
          <w:sz w:val="20"/>
          <w:szCs w:val="20"/>
        </w:rPr>
        <w:t>A</w:t>
      </w:r>
      <w:r w:rsidRPr="005B71E5">
        <w:rPr>
          <w:rFonts w:ascii="Arial" w:hAnsi="Arial" w:cs="Arial"/>
          <w:color w:val="000000"/>
          <w:sz w:val="20"/>
          <w:szCs w:val="20"/>
        </w:rPr>
        <w:t>ny questions about the application</w:t>
      </w:r>
      <w:r w:rsidR="009476B1">
        <w:rPr>
          <w:rFonts w:ascii="Arial" w:hAnsi="Arial" w:cs="Arial"/>
          <w:color w:val="000000"/>
          <w:sz w:val="20"/>
          <w:szCs w:val="20"/>
        </w:rPr>
        <w:t xml:space="preserve"> can also be directed to </w:t>
      </w:r>
      <w:r w:rsidRPr="005B71E5">
        <w:rPr>
          <w:rFonts w:ascii="Arial" w:hAnsi="Arial" w:cs="Arial"/>
          <w:color w:val="000000"/>
          <w:sz w:val="20"/>
          <w:szCs w:val="20"/>
        </w:rPr>
        <w:t xml:space="preserve">Dr. </w:t>
      </w:r>
      <w:proofErr w:type="spellStart"/>
      <w:r w:rsidRPr="005B71E5">
        <w:rPr>
          <w:rFonts w:ascii="Arial" w:hAnsi="Arial" w:cs="Arial"/>
          <w:color w:val="000000"/>
          <w:sz w:val="20"/>
          <w:szCs w:val="20"/>
        </w:rPr>
        <w:t>Murisa</w:t>
      </w:r>
      <w:proofErr w:type="spellEnd"/>
      <w:r w:rsidR="009476B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1B6B708" w14:textId="77777777" w:rsidR="005B71E5" w:rsidRDefault="005B71E5" w:rsidP="005B71E5">
      <w:pPr>
        <w:rPr>
          <w:rFonts w:ascii="Arial" w:hAnsi="Arial" w:cs="Arial"/>
          <w:color w:val="000000"/>
          <w:sz w:val="20"/>
          <w:szCs w:val="20"/>
        </w:rPr>
      </w:pPr>
    </w:p>
    <w:p w14:paraId="39988892" w14:textId="77777777" w:rsidR="005B71E5" w:rsidRDefault="005B71E5" w:rsidP="00E972A6">
      <w:pPr>
        <w:pStyle w:val="Heading2"/>
        <w:shd w:val="clear" w:color="auto" w:fill="000000" w:themeFill="text1"/>
        <w:tabs>
          <w:tab w:val="left" w:pos="780"/>
          <w:tab w:val="center" w:pos="5040"/>
          <w:tab w:val="left" w:pos="5760"/>
          <w:tab w:val="left" w:pos="8680"/>
        </w:tabs>
        <w:jc w:val="left"/>
      </w:pPr>
      <w:r>
        <w:tab/>
      </w:r>
      <w:r>
        <w:tab/>
        <w:t>University Partner</w:t>
      </w:r>
      <w:r w:rsidR="00E972A6">
        <w:tab/>
      </w:r>
    </w:p>
    <w:p w14:paraId="2BBC1AA3" w14:textId="77777777" w:rsidR="005B71E5" w:rsidRPr="002B6529" w:rsidRDefault="005B71E5" w:rsidP="005B71E5">
      <w:pPr>
        <w:rPr>
          <w:rFonts w:ascii="Arial" w:hAnsi="Arial" w:cs="Arial"/>
          <w:sz w:val="18"/>
          <w:szCs w:val="18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260"/>
        <w:gridCol w:w="2088"/>
        <w:gridCol w:w="1980"/>
        <w:gridCol w:w="1080"/>
        <w:gridCol w:w="792"/>
        <w:gridCol w:w="2358"/>
      </w:tblGrid>
      <w:tr w:rsidR="00E972A6" w:rsidRPr="002B6529" w14:paraId="37E62B53" w14:textId="77777777" w:rsidTr="009A2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14:paraId="6A56B1A2" w14:textId="77777777" w:rsidR="00E972A6" w:rsidRPr="002B6529" w:rsidRDefault="00E972A6" w:rsidP="005B71E5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>1. Full Name: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AE98C90" w14:textId="1ABA7318" w:rsidR="00E972A6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C23BB2" w14:textId="6A91A5ED" w:rsidR="00E972A6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78C4CE" w14:textId="274532E2" w:rsidR="00E972A6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2" w:type="dxa"/>
            <w:tcBorders>
              <w:bottom w:val="none" w:sz="0" w:space="0" w:color="auto"/>
            </w:tcBorders>
          </w:tcPr>
          <w:p w14:paraId="3E22BB99" w14:textId="77777777" w:rsidR="00E972A6" w:rsidRPr="002B6529" w:rsidRDefault="009A2470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72A6" w:rsidRPr="002B6529">
              <w:rPr>
                <w:rFonts w:ascii="Arial" w:hAnsi="Arial" w:cs="Arial"/>
                <w:sz w:val="18"/>
                <w:szCs w:val="18"/>
              </w:rPr>
              <w:t>2. Sex: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83AF3A" w14:textId="63F10FF6" w:rsidR="00E972A6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972A6" w:rsidRPr="002B6529" w14:paraId="348171C1" w14:textId="77777777" w:rsidTr="009A2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418CE2C" w14:textId="77777777" w:rsidR="00E972A6" w:rsidRPr="002B6529" w:rsidRDefault="00E972A6" w:rsidP="005B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16AA183F" w14:textId="77777777" w:rsidR="00E972A6" w:rsidRPr="002B6529" w:rsidRDefault="00E972A6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Last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670ED73" w14:textId="77777777" w:rsidR="00E972A6" w:rsidRPr="002B6529" w:rsidRDefault="00E972A6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First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520FF9" w14:textId="77777777" w:rsidR="00E972A6" w:rsidRPr="002B6529" w:rsidRDefault="00E972A6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M.I.</w:t>
            </w:r>
          </w:p>
        </w:tc>
        <w:tc>
          <w:tcPr>
            <w:tcW w:w="792" w:type="dxa"/>
            <w:tcBorders>
              <w:top w:val="none" w:sz="0" w:space="0" w:color="auto"/>
            </w:tcBorders>
          </w:tcPr>
          <w:p w14:paraId="383B89F7" w14:textId="77777777" w:rsidR="00E972A6" w:rsidRPr="002B6529" w:rsidRDefault="00E972A6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5F289FA5" w14:textId="77777777" w:rsidR="00E972A6" w:rsidRPr="002B6529" w:rsidRDefault="00E972A6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4F5D9C5" w14:textId="77777777" w:rsidR="005B71E5" w:rsidRPr="002B6529" w:rsidRDefault="005B71E5" w:rsidP="005B71E5">
      <w:pPr>
        <w:rPr>
          <w:rFonts w:ascii="Arial" w:hAnsi="Arial" w:cs="Arial"/>
          <w:sz w:val="18"/>
          <w:szCs w:val="18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4860"/>
      </w:tblGrid>
      <w:tr w:rsidR="005B71E5" w:rsidRPr="002B6529" w14:paraId="0892428F" w14:textId="77777777" w:rsidTr="009A2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8" w:type="dxa"/>
          </w:tcPr>
          <w:p w14:paraId="46B0408B" w14:textId="77777777" w:rsidR="005B71E5" w:rsidRPr="002B6529" w:rsidRDefault="00E972A6" w:rsidP="005B71E5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B71E5" w:rsidRPr="002B6529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2A8F680" w14:textId="02A5F731" w:rsidR="005B71E5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7057CD1" w14:textId="45CA0F21" w:rsidR="005B71E5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B71E5" w:rsidRPr="002B6529" w14:paraId="691FB6CB" w14:textId="77777777" w:rsidTr="009A2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E101940" w14:textId="77777777" w:rsidR="005B71E5" w:rsidRPr="002B6529" w:rsidRDefault="005B71E5" w:rsidP="005B71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AA59A04" w14:textId="77777777" w:rsidR="005B71E5" w:rsidRPr="002B6529" w:rsidRDefault="005B71E5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City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E128FB4" w14:textId="77777777" w:rsidR="005B71E5" w:rsidRPr="002B6529" w:rsidRDefault="005B71E5" w:rsidP="005B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Country</w:t>
            </w:r>
          </w:p>
        </w:tc>
      </w:tr>
    </w:tbl>
    <w:p w14:paraId="00B471C0" w14:textId="77777777" w:rsidR="005B71E5" w:rsidRPr="002B6529" w:rsidRDefault="005B71E5" w:rsidP="005B71E5">
      <w:pPr>
        <w:rPr>
          <w:rFonts w:ascii="Arial" w:hAnsi="Arial" w:cs="Arial"/>
          <w:sz w:val="18"/>
          <w:szCs w:val="18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368"/>
        <w:gridCol w:w="8190"/>
      </w:tblGrid>
      <w:tr w:rsidR="00E972A6" w:rsidRPr="002B6529" w14:paraId="53799F5A" w14:textId="77777777" w:rsidTr="00E97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8" w:type="dxa"/>
          </w:tcPr>
          <w:p w14:paraId="257C8AB9" w14:textId="77777777" w:rsidR="00E972A6" w:rsidRPr="002B6529" w:rsidRDefault="00E972A6" w:rsidP="005B71E5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>4. Job Title: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35E2A8FC" w14:textId="53E1E837" w:rsidR="00E972A6" w:rsidRPr="002B6529" w:rsidRDefault="007D6C16" w:rsidP="00E972A6">
            <w:pPr>
              <w:tabs>
                <w:tab w:val="left" w:pos="6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E972A6" w:rsidRPr="002B652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7BE33315" w14:textId="77777777" w:rsidR="005B71E5" w:rsidRPr="002B6529" w:rsidRDefault="005B71E5" w:rsidP="005B71E5">
      <w:pPr>
        <w:rPr>
          <w:rFonts w:ascii="Arial" w:hAnsi="Arial" w:cs="Arial"/>
          <w:sz w:val="18"/>
          <w:szCs w:val="18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3420"/>
        <w:gridCol w:w="6138"/>
      </w:tblGrid>
      <w:tr w:rsidR="00E972A6" w:rsidRPr="002B6529" w14:paraId="34279144" w14:textId="77777777" w:rsidTr="009A2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0" w:type="dxa"/>
          </w:tcPr>
          <w:p w14:paraId="562BA257" w14:textId="77777777" w:rsidR="009A2470" w:rsidRPr="002B6529" w:rsidRDefault="009A2470" w:rsidP="005B71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FCB3B" w14:textId="37E9555A" w:rsidR="00E972A6" w:rsidRPr="002B6529" w:rsidRDefault="00E972A6" w:rsidP="005B71E5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 xml:space="preserve">5. Name of </w:t>
            </w:r>
            <w:r w:rsidR="009476B1">
              <w:rPr>
                <w:rFonts w:ascii="Arial" w:hAnsi="Arial" w:cs="Arial"/>
                <w:sz w:val="18"/>
                <w:szCs w:val="18"/>
              </w:rPr>
              <w:t>u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niversity </w:t>
            </w:r>
            <w:r w:rsidR="009476B1">
              <w:rPr>
                <w:rFonts w:ascii="Arial" w:hAnsi="Arial" w:cs="Arial"/>
                <w:sz w:val="18"/>
                <w:szCs w:val="18"/>
              </w:rPr>
              <w:t>w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here </w:t>
            </w:r>
            <w:r w:rsidR="009476B1">
              <w:rPr>
                <w:rFonts w:ascii="Arial" w:hAnsi="Arial" w:cs="Arial"/>
                <w:sz w:val="18"/>
                <w:szCs w:val="18"/>
              </w:rPr>
              <w:t>y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9476B1">
              <w:rPr>
                <w:rFonts w:ascii="Arial" w:hAnsi="Arial" w:cs="Arial"/>
                <w:sz w:val="18"/>
                <w:szCs w:val="18"/>
              </w:rPr>
              <w:t>w</w:t>
            </w:r>
            <w:r w:rsidRPr="002B6529">
              <w:rPr>
                <w:rFonts w:ascii="Arial" w:hAnsi="Arial" w:cs="Arial"/>
                <w:sz w:val="18"/>
                <w:szCs w:val="18"/>
              </w:rPr>
              <w:t>ork: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14:paraId="0A24784B" w14:textId="7EB5B067" w:rsidR="00E972A6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CFCA422" w14:textId="77777777" w:rsidR="00E972A6" w:rsidRPr="002B6529" w:rsidRDefault="00E972A6" w:rsidP="005B71E5">
      <w:pPr>
        <w:rPr>
          <w:rFonts w:ascii="Arial" w:hAnsi="Arial" w:cs="Arial"/>
          <w:sz w:val="18"/>
          <w:szCs w:val="18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140"/>
        <w:gridCol w:w="5418"/>
      </w:tblGrid>
      <w:tr w:rsidR="00E972A6" w:rsidRPr="002B6529" w14:paraId="40EB9980" w14:textId="77777777" w:rsidTr="009A2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3331A2AA" w14:textId="77777777" w:rsidR="009A2470" w:rsidRPr="002B6529" w:rsidRDefault="009A2470" w:rsidP="005B71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A2668" w14:textId="7AEAFAA0" w:rsidR="00E972A6" w:rsidRPr="002B6529" w:rsidRDefault="00E972A6" w:rsidP="005B71E5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 xml:space="preserve">6. Years of </w:t>
            </w:r>
            <w:r w:rsidR="009476B1">
              <w:rPr>
                <w:rFonts w:ascii="Arial" w:hAnsi="Arial" w:cs="Arial"/>
                <w:sz w:val="18"/>
                <w:szCs w:val="18"/>
              </w:rPr>
              <w:t>e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xperience in </w:t>
            </w:r>
            <w:r w:rsidR="009476B1">
              <w:rPr>
                <w:rFonts w:ascii="Arial" w:hAnsi="Arial" w:cs="Arial"/>
                <w:sz w:val="18"/>
                <w:szCs w:val="18"/>
              </w:rPr>
              <w:t>y</w:t>
            </w:r>
            <w:r w:rsidRPr="002B6529">
              <w:rPr>
                <w:rFonts w:ascii="Arial" w:hAnsi="Arial" w:cs="Arial"/>
                <w:sz w:val="18"/>
                <w:szCs w:val="18"/>
              </w:rPr>
              <w:t>our</w:t>
            </w:r>
            <w:r w:rsidR="009476B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resent </w:t>
            </w:r>
            <w:r w:rsidR="009476B1">
              <w:rPr>
                <w:rFonts w:ascii="Arial" w:hAnsi="Arial" w:cs="Arial"/>
                <w:sz w:val="18"/>
                <w:szCs w:val="18"/>
              </w:rPr>
              <w:t>p</w:t>
            </w:r>
            <w:r w:rsidRPr="002B6529">
              <w:rPr>
                <w:rFonts w:ascii="Arial" w:hAnsi="Arial" w:cs="Arial"/>
                <w:sz w:val="18"/>
                <w:szCs w:val="18"/>
              </w:rPr>
              <w:t>osition: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5BE024AB" w14:textId="42BF4546" w:rsidR="00E972A6" w:rsidRPr="002B6529" w:rsidRDefault="007D6C16" w:rsidP="005B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96C9420" w14:textId="77777777" w:rsidR="00E972A6" w:rsidRPr="002B6529" w:rsidRDefault="00E972A6" w:rsidP="005B71E5">
      <w:pPr>
        <w:rPr>
          <w:rFonts w:ascii="Arial" w:hAnsi="Arial" w:cs="Arial"/>
          <w:sz w:val="18"/>
          <w:szCs w:val="18"/>
        </w:rPr>
      </w:pPr>
    </w:p>
    <w:p w14:paraId="457B542F" w14:textId="77777777" w:rsidR="009A2470" w:rsidRPr="002B6529" w:rsidRDefault="00E972A6" w:rsidP="00E972A6">
      <w:pPr>
        <w:spacing w:before="18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B6529">
        <w:rPr>
          <w:rFonts w:ascii="Arial" w:hAnsi="Arial" w:cs="Arial"/>
          <w:sz w:val="18"/>
          <w:szCs w:val="18"/>
        </w:rPr>
        <w:t xml:space="preserve">7. </w:t>
      </w:r>
      <w:r w:rsidRPr="002B6529">
        <w:rPr>
          <w:rFonts w:ascii="Arial" w:hAnsi="Arial" w:cs="Arial"/>
          <w:color w:val="000000"/>
          <w:sz w:val="18"/>
          <w:szCs w:val="18"/>
        </w:rPr>
        <w:t>In your career have you created a new program, project or initiative that required institution-wide approval?  Please explain. (</w:t>
      </w:r>
      <w:proofErr w:type="gramStart"/>
      <w:r w:rsidRPr="002B6529">
        <w:rPr>
          <w:rFonts w:ascii="Arial" w:hAnsi="Arial" w:cs="Arial"/>
          <w:color w:val="000000"/>
          <w:sz w:val="18"/>
          <w:szCs w:val="18"/>
        </w:rPr>
        <w:t>200 word</w:t>
      </w:r>
      <w:proofErr w:type="gramEnd"/>
      <w:r w:rsidRPr="002B6529">
        <w:rPr>
          <w:rFonts w:ascii="Arial" w:hAnsi="Arial" w:cs="Arial"/>
          <w:color w:val="000000"/>
          <w:sz w:val="18"/>
          <w:szCs w:val="18"/>
        </w:rPr>
        <w:t xml:space="preserve"> limit)</w:t>
      </w:r>
    </w:p>
    <w:tbl>
      <w:tblPr>
        <w:tblStyle w:val="PlainTable31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9D311A" w:rsidRPr="002B6529" w14:paraId="2D42BD5C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5970A2" w14:textId="6BD194DF" w:rsidR="009D311A" w:rsidRPr="002B6529" w:rsidRDefault="007D6C16" w:rsidP="001B5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093009A" w14:textId="77777777" w:rsidR="009A2470" w:rsidRPr="002B6529" w:rsidRDefault="009A2470" w:rsidP="00E972A6">
      <w:pPr>
        <w:spacing w:after="18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28ADFDA" w14:textId="77777777" w:rsidR="00E972A6" w:rsidRPr="002B6529" w:rsidRDefault="00E972A6" w:rsidP="00E972A6">
      <w:pPr>
        <w:spacing w:after="18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B6529">
        <w:rPr>
          <w:rFonts w:ascii="Arial" w:hAnsi="Arial" w:cs="Arial"/>
          <w:color w:val="000000"/>
          <w:sz w:val="18"/>
          <w:szCs w:val="18"/>
        </w:rPr>
        <w:t>8. Why do you wish to attend this training? What benefits for your teaching or research and for your institution do you envision resulting from the training?  (</w:t>
      </w:r>
      <w:proofErr w:type="gramStart"/>
      <w:r w:rsidRPr="002B6529">
        <w:rPr>
          <w:rFonts w:ascii="Arial" w:hAnsi="Arial" w:cs="Arial"/>
          <w:color w:val="000000"/>
          <w:sz w:val="18"/>
          <w:szCs w:val="18"/>
        </w:rPr>
        <w:t>200 word</w:t>
      </w:r>
      <w:proofErr w:type="gramEnd"/>
      <w:r w:rsidRPr="002B6529">
        <w:rPr>
          <w:rFonts w:ascii="Arial" w:hAnsi="Arial" w:cs="Arial"/>
          <w:color w:val="000000"/>
          <w:sz w:val="18"/>
          <w:szCs w:val="18"/>
        </w:rPr>
        <w:t xml:space="preserve"> limit)</w:t>
      </w:r>
    </w:p>
    <w:tbl>
      <w:tblPr>
        <w:tblStyle w:val="PlainTable31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9A2470" w:rsidRPr="002B6529" w14:paraId="2D44B507" w14:textId="77777777" w:rsidTr="009D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BA61BE" w14:textId="5BD91EE0" w:rsidR="009A2470" w:rsidRPr="002B6529" w:rsidRDefault="007D6C16" w:rsidP="009A24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97BDD30" w14:textId="77777777" w:rsidR="009A2470" w:rsidRPr="002B6529" w:rsidRDefault="009A2470" w:rsidP="00E972A6">
      <w:pPr>
        <w:spacing w:after="180"/>
        <w:textAlignment w:val="baseline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PlainTable31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65"/>
        <w:gridCol w:w="1440"/>
        <w:gridCol w:w="2406"/>
        <w:gridCol w:w="1039"/>
        <w:gridCol w:w="2970"/>
      </w:tblGrid>
      <w:tr w:rsidR="009A2470" w:rsidRPr="002B6529" w14:paraId="421119F7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7FE15300" w14:textId="77777777" w:rsidR="009A2470" w:rsidRPr="002B6529" w:rsidRDefault="009A2470" w:rsidP="009A2470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>9. Phone Number: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023A1BAB" w14:textId="07924308" w:rsidR="009A2470" w:rsidRPr="002B6529" w:rsidRDefault="007D6C16" w:rsidP="009A2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A441B8F" w14:textId="00FD57EA" w:rsidR="009A2470" w:rsidRPr="002B6529" w:rsidRDefault="007D6C16" w:rsidP="009A2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39" w:type="dxa"/>
            <w:tcBorders>
              <w:bottom w:val="none" w:sz="0" w:space="0" w:color="auto"/>
            </w:tcBorders>
          </w:tcPr>
          <w:p w14:paraId="71E1E569" w14:textId="77777777" w:rsidR="009A2470" w:rsidRPr="002B6529" w:rsidRDefault="009A2470" w:rsidP="009A2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 xml:space="preserve"> 10. Email: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2AE147" w14:textId="04CF8E36" w:rsidR="009A2470" w:rsidRPr="002B6529" w:rsidRDefault="007D6C16" w:rsidP="009A24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A2470" w:rsidRPr="002B6529" w14:paraId="00DA6502" w14:textId="77777777" w:rsidTr="001B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gridSpan w:val="2"/>
          </w:tcPr>
          <w:p w14:paraId="251DE2EA" w14:textId="77777777" w:rsidR="009A2470" w:rsidRPr="002B6529" w:rsidRDefault="009A2470" w:rsidP="009A2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96EEBF" w14:textId="77777777" w:rsidR="009A2470" w:rsidRPr="002B6529" w:rsidRDefault="009A2470" w:rsidP="009A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Country Code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6751D0A7" w14:textId="77777777" w:rsidR="009A2470" w:rsidRPr="002B6529" w:rsidRDefault="009A2470" w:rsidP="009A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B6529">
              <w:rPr>
                <w:rFonts w:ascii="Arial" w:hAnsi="Arial" w:cs="Arial"/>
                <w:i/>
                <w:sz w:val="18"/>
                <w:szCs w:val="18"/>
              </w:rPr>
              <w:t>Phone Number</w:t>
            </w:r>
          </w:p>
        </w:tc>
        <w:tc>
          <w:tcPr>
            <w:tcW w:w="1039" w:type="dxa"/>
          </w:tcPr>
          <w:p w14:paraId="48BE8A82" w14:textId="77777777" w:rsidR="009A2470" w:rsidRPr="002B6529" w:rsidRDefault="009A2470" w:rsidP="009A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0D47006" w14:textId="77777777" w:rsidR="009A2470" w:rsidRPr="002B6529" w:rsidRDefault="009A2470" w:rsidP="009A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05663E0" w14:textId="77777777" w:rsidR="009A2470" w:rsidRPr="002B6529" w:rsidRDefault="009A2470" w:rsidP="009A2470">
      <w:pPr>
        <w:spacing w:before="180" w:after="180"/>
        <w:textAlignment w:val="baseline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05"/>
        <w:gridCol w:w="9175"/>
      </w:tblGrid>
      <w:tr w:rsidR="001B5EE3" w:rsidRPr="002B6529" w14:paraId="6437E6C0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0296" w:type="dxa"/>
            <w:gridSpan w:val="2"/>
          </w:tcPr>
          <w:p w14:paraId="2D42515B" w14:textId="77777777" w:rsidR="001B5EE3" w:rsidRPr="002B6529" w:rsidRDefault="001B5EE3" w:rsidP="001B5EE3">
            <w:pPr>
              <w:spacing w:before="180" w:after="18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t>11. Are both you and your city partner available to attend a training on 8-9 March 2020 in Tokyo?</w:t>
            </w:r>
          </w:p>
        </w:tc>
      </w:tr>
      <w:tr w:rsidR="001B5EE3" w:rsidRPr="002B6529" w14:paraId="34716CDE" w14:textId="77777777" w:rsidTr="001B5EE3">
        <w:tc>
          <w:tcPr>
            <w:tcW w:w="918" w:type="dxa"/>
          </w:tcPr>
          <w:p w14:paraId="4F9C33A8" w14:textId="77777777" w:rsidR="001B5EE3" w:rsidRPr="002B6529" w:rsidRDefault="001B5EE3" w:rsidP="009A2470">
            <w:pPr>
              <w:spacing w:before="18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14:paraId="3676A10E" w14:textId="77777777" w:rsidR="001B5EE3" w:rsidRPr="002B6529" w:rsidRDefault="001B5EE3" w:rsidP="009A2470">
            <w:pPr>
              <w:spacing w:before="18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378" w:type="dxa"/>
          </w:tcPr>
          <w:p w14:paraId="000D5495" w14:textId="77777777" w:rsidR="001B5EE3" w:rsidRPr="002B6529" w:rsidRDefault="001B5EE3" w:rsidP="009A2470">
            <w:pPr>
              <w:spacing w:before="18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14:paraId="1A7277FA" w14:textId="77777777" w:rsidR="001B5EE3" w:rsidRPr="002B6529" w:rsidRDefault="001B5EE3" w:rsidP="009A2470">
            <w:pPr>
              <w:spacing w:before="18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2B652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E6A46DF" w14:textId="77777777" w:rsidR="001B5EE3" w:rsidRPr="002B6529" w:rsidRDefault="001B5EE3" w:rsidP="009A2470">
      <w:pPr>
        <w:spacing w:before="18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FE7653E" w14:textId="7DDE2A32" w:rsidR="00E972A6" w:rsidRPr="007D6C16" w:rsidRDefault="009A2470" w:rsidP="007D6C16">
      <w:pPr>
        <w:spacing w:before="18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2B6529">
        <w:rPr>
          <w:rFonts w:ascii="Arial" w:hAnsi="Arial" w:cs="Arial"/>
          <w:color w:val="000000"/>
          <w:sz w:val="18"/>
          <w:szCs w:val="18"/>
        </w:rPr>
        <w:t xml:space="preserve">12. Are you in need of travel support (flight and/or accommodation)? Please specify and explain why support is needed. </w:t>
      </w:r>
    </w:p>
    <w:tbl>
      <w:tblPr>
        <w:tblStyle w:val="PlainTable31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9D311A" w:rsidRPr="002B6529" w14:paraId="2C2F9AC1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23EC5D" w14:textId="0DF6FEC7" w:rsidR="009D311A" w:rsidRPr="002B6529" w:rsidRDefault="007D6C16" w:rsidP="001B5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6582B51D" w14:textId="77777777" w:rsidR="009D311A" w:rsidRPr="002B6529" w:rsidRDefault="009D311A" w:rsidP="005B71E5">
      <w:pPr>
        <w:rPr>
          <w:sz w:val="18"/>
          <w:szCs w:val="18"/>
        </w:rPr>
      </w:pPr>
    </w:p>
    <w:p w14:paraId="626B0355" w14:textId="77777777" w:rsidR="00E972A6" w:rsidRDefault="00E972A6" w:rsidP="005B71E5"/>
    <w:p w14:paraId="1B1AE456" w14:textId="77777777" w:rsidR="00A324DB" w:rsidRDefault="00A324DB" w:rsidP="005B71E5"/>
    <w:p w14:paraId="3E6BC000" w14:textId="77777777" w:rsidR="001B5EE3" w:rsidRDefault="001B5EE3" w:rsidP="001B5EE3">
      <w:pPr>
        <w:pStyle w:val="Heading2"/>
        <w:shd w:val="clear" w:color="auto" w:fill="000000" w:themeFill="text1"/>
        <w:tabs>
          <w:tab w:val="left" w:pos="780"/>
          <w:tab w:val="center" w:pos="5040"/>
          <w:tab w:val="left" w:pos="5760"/>
          <w:tab w:val="left" w:pos="8680"/>
        </w:tabs>
        <w:jc w:val="left"/>
      </w:pPr>
      <w:r>
        <w:lastRenderedPageBreak/>
        <w:tab/>
      </w:r>
      <w:r>
        <w:tab/>
      </w:r>
      <w:r w:rsidR="005C7102">
        <w:t>City</w:t>
      </w:r>
      <w:r>
        <w:t xml:space="preserve"> Partner</w:t>
      </w:r>
      <w:r>
        <w:tab/>
      </w:r>
    </w:p>
    <w:p w14:paraId="46B19DF6" w14:textId="77777777" w:rsidR="001B5EE3" w:rsidRDefault="001B5EE3" w:rsidP="001B5EE3">
      <w:pPr>
        <w:rPr>
          <w:rFonts w:ascii="Arial" w:hAnsi="Arial" w:cs="Arial"/>
          <w:sz w:val="20"/>
          <w:szCs w:val="20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260"/>
        <w:gridCol w:w="2088"/>
        <w:gridCol w:w="1980"/>
        <w:gridCol w:w="1080"/>
        <w:gridCol w:w="792"/>
        <w:gridCol w:w="2358"/>
      </w:tblGrid>
      <w:tr w:rsidR="001B5EE3" w:rsidRPr="009D311A" w14:paraId="6FD94BD0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0" w:type="dxa"/>
          </w:tcPr>
          <w:p w14:paraId="2705B7AB" w14:textId="77777777" w:rsidR="001B5EE3" w:rsidRPr="009D311A" w:rsidRDefault="001B5EE3" w:rsidP="001B5EE3">
            <w:pPr>
              <w:rPr>
                <w:rFonts w:ascii="Arial" w:hAnsi="Arial" w:cs="Arial"/>
                <w:szCs w:val="19"/>
              </w:rPr>
            </w:pPr>
            <w:r w:rsidRPr="009D311A">
              <w:rPr>
                <w:rFonts w:ascii="Arial" w:hAnsi="Arial" w:cs="Arial"/>
                <w:szCs w:val="19"/>
              </w:rPr>
              <w:t>1. Full Name: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163D1AC" w14:textId="73271B44" w:rsidR="001B5EE3" w:rsidRPr="009D311A" w:rsidRDefault="007D6C16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18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6F6FF4" w14:textId="7950BA6D" w:rsidR="001B5EE3" w:rsidRPr="009D311A" w:rsidRDefault="007D6C16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26AD86" w14:textId="78D327F5" w:rsidR="001B5EE3" w:rsidRPr="009D311A" w:rsidRDefault="007D6C16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0"/>
          </w:p>
        </w:tc>
        <w:tc>
          <w:tcPr>
            <w:tcW w:w="792" w:type="dxa"/>
            <w:tcBorders>
              <w:bottom w:val="none" w:sz="0" w:space="0" w:color="auto"/>
            </w:tcBorders>
          </w:tcPr>
          <w:p w14:paraId="71DBA4E6" w14:textId="77777777" w:rsidR="001B5EE3" w:rsidRPr="009D311A" w:rsidRDefault="001B5EE3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 w:rsidRPr="009D311A">
              <w:rPr>
                <w:rFonts w:ascii="Arial" w:hAnsi="Arial" w:cs="Arial"/>
                <w:szCs w:val="19"/>
              </w:rPr>
              <w:t xml:space="preserve">  2. Sex: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25206BD" w14:textId="442E3DF4" w:rsidR="001B5EE3" w:rsidRPr="009D311A" w:rsidRDefault="007D6C16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1"/>
          </w:p>
        </w:tc>
      </w:tr>
      <w:tr w:rsidR="001B5EE3" w:rsidRPr="009D311A" w14:paraId="791F1228" w14:textId="77777777" w:rsidTr="001B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E3E4B84" w14:textId="77777777" w:rsidR="001B5EE3" w:rsidRPr="009D311A" w:rsidRDefault="001B5EE3" w:rsidP="001B5EE3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36E408F4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9D311A">
              <w:rPr>
                <w:rFonts w:ascii="Arial" w:hAnsi="Arial" w:cs="Arial"/>
                <w:i/>
                <w:szCs w:val="19"/>
              </w:rPr>
              <w:t>Last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38582C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9D311A">
              <w:rPr>
                <w:rFonts w:ascii="Arial" w:hAnsi="Arial" w:cs="Arial"/>
                <w:i/>
                <w:szCs w:val="19"/>
              </w:rPr>
              <w:t>First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9B8087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9D311A">
              <w:rPr>
                <w:rFonts w:ascii="Arial" w:hAnsi="Arial" w:cs="Arial"/>
                <w:i/>
                <w:szCs w:val="19"/>
              </w:rPr>
              <w:t>M.I.</w:t>
            </w:r>
          </w:p>
        </w:tc>
        <w:tc>
          <w:tcPr>
            <w:tcW w:w="792" w:type="dxa"/>
            <w:tcBorders>
              <w:top w:val="none" w:sz="0" w:space="0" w:color="auto"/>
            </w:tcBorders>
          </w:tcPr>
          <w:p w14:paraId="119E8E24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ABFBF6B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</w:p>
        </w:tc>
      </w:tr>
    </w:tbl>
    <w:p w14:paraId="380881C4" w14:textId="77777777" w:rsidR="001B5EE3" w:rsidRPr="009D311A" w:rsidRDefault="001B5EE3" w:rsidP="001B5EE3">
      <w:pPr>
        <w:rPr>
          <w:rFonts w:ascii="Arial" w:hAnsi="Arial" w:cs="Arial"/>
          <w:szCs w:val="19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4860"/>
      </w:tblGrid>
      <w:tr w:rsidR="001B5EE3" w:rsidRPr="009D311A" w14:paraId="01F9F746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8" w:type="dxa"/>
          </w:tcPr>
          <w:p w14:paraId="39671226" w14:textId="77777777" w:rsidR="001B5EE3" w:rsidRPr="009D311A" w:rsidRDefault="001B5EE3" w:rsidP="001B5EE3">
            <w:pPr>
              <w:rPr>
                <w:rFonts w:ascii="Arial" w:hAnsi="Arial" w:cs="Arial"/>
                <w:szCs w:val="19"/>
              </w:rPr>
            </w:pPr>
            <w:r w:rsidRPr="009D311A">
              <w:rPr>
                <w:rFonts w:ascii="Arial" w:hAnsi="Arial" w:cs="Arial"/>
                <w:szCs w:val="19"/>
              </w:rPr>
              <w:t>3. Location: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22FFC65" w14:textId="382B534E" w:rsidR="001B5EE3" w:rsidRPr="009D311A" w:rsidRDefault="007D6C16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2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5F27832" w14:textId="3E1FF344" w:rsidR="001B5EE3" w:rsidRPr="009D311A" w:rsidRDefault="007D6C16" w:rsidP="001B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3"/>
          </w:p>
        </w:tc>
      </w:tr>
      <w:tr w:rsidR="001B5EE3" w:rsidRPr="009D311A" w14:paraId="6BF89979" w14:textId="77777777" w:rsidTr="001B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8FFB7D" w14:textId="77777777" w:rsidR="001B5EE3" w:rsidRPr="009D311A" w:rsidRDefault="001B5EE3" w:rsidP="001B5EE3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7AFDA0E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9D311A">
              <w:rPr>
                <w:rFonts w:ascii="Arial" w:hAnsi="Arial" w:cs="Arial"/>
                <w:i/>
                <w:szCs w:val="19"/>
              </w:rPr>
              <w:t>City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404D2E5E" w14:textId="77777777" w:rsidR="001B5EE3" w:rsidRPr="009D311A" w:rsidRDefault="001B5EE3" w:rsidP="001B5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9D311A">
              <w:rPr>
                <w:rFonts w:ascii="Arial" w:hAnsi="Arial" w:cs="Arial"/>
                <w:i/>
                <w:szCs w:val="19"/>
              </w:rPr>
              <w:t>Country</w:t>
            </w:r>
          </w:p>
        </w:tc>
      </w:tr>
    </w:tbl>
    <w:p w14:paraId="3B24A22E" w14:textId="77777777" w:rsidR="001B5EE3" w:rsidRPr="009D311A" w:rsidRDefault="001B5EE3" w:rsidP="001B5EE3">
      <w:pPr>
        <w:rPr>
          <w:rFonts w:ascii="Arial" w:hAnsi="Arial" w:cs="Arial"/>
          <w:szCs w:val="19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1368"/>
        <w:gridCol w:w="8190"/>
      </w:tblGrid>
      <w:tr w:rsidR="001B5EE3" w:rsidRPr="009D311A" w14:paraId="62968884" w14:textId="77777777" w:rsidTr="001B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8" w:type="dxa"/>
          </w:tcPr>
          <w:p w14:paraId="076E95DB" w14:textId="77777777" w:rsidR="001B5EE3" w:rsidRPr="009D311A" w:rsidRDefault="001B5EE3" w:rsidP="001B5EE3">
            <w:pPr>
              <w:rPr>
                <w:rFonts w:ascii="Arial" w:hAnsi="Arial" w:cs="Arial"/>
                <w:szCs w:val="19"/>
              </w:rPr>
            </w:pPr>
            <w:r w:rsidRPr="009D311A">
              <w:rPr>
                <w:rFonts w:ascii="Arial" w:hAnsi="Arial" w:cs="Arial"/>
                <w:szCs w:val="19"/>
              </w:rPr>
              <w:t>4. Job Title: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3877AF8D" w14:textId="3FC1E2D1" w:rsidR="001B5EE3" w:rsidRPr="009D311A" w:rsidRDefault="007D6C16" w:rsidP="001B5EE3">
            <w:pPr>
              <w:tabs>
                <w:tab w:val="left" w:pos="64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4"/>
            <w:r w:rsidR="001B5EE3" w:rsidRPr="009D311A">
              <w:rPr>
                <w:rFonts w:ascii="Arial" w:hAnsi="Arial" w:cs="Arial"/>
                <w:szCs w:val="19"/>
              </w:rPr>
              <w:tab/>
            </w:r>
          </w:p>
        </w:tc>
      </w:tr>
    </w:tbl>
    <w:p w14:paraId="4400170E" w14:textId="77777777" w:rsidR="001B5EE3" w:rsidRDefault="001B5EE3" w:rsidP="005B71E5"/>
    <w:p w14:paraId="76583616" w14:textId="77777777" w:rsidR="007D6C16" w:rsidRDefault="007D6C16" w:rsidP="005B71E5"/>
    <w:tbl>
      <w:tblPr>
        <w:tblStyle w:val="PlainTable31"/>
        <w:tblW w:w="9535" w:type="dxa"/>
        <w:tblLook w:val="04A0" w:firstRow="1" w:lastRow="0" w:firstColumn="1" w:lastColumn="0" w:noHBand="0" w:noVBand="1"/>
      </w:tblPr>
      <w:tblGrid>
        <w:gridCol w:w="2430"/>
        <w:gridCol w:w="355"/>
        <w:gridCol w:w="3240"/>
        <w:gridCol w:w="3510"/>
      </w:tblGrid>
      <w:tr w:rsidR="007D6C16" w14:paraId="2AFEB801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</w:tcPr>
          <w:p w14:paraId="2C0A7085" w14:textId="6C679EB6" w:rsidR="007D6C16" w:rsidRDefault="007D6C16" w:rsidP="00300506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5. Name of </w:t>
            </w:r>
            <w:r w:rsidR="009476B1">
              <w:rPr>
                <w:rFonts w:ascii="Arial" w:hAnsi="Arial" w:cs="Arial"/>
                <w:szCs w:val="19"/>
              </w:rPr>
              <w:t>g</w:t>
            </w:r>
            <w:r>
              <w:rPr>
                <w:rFonts w:ascii="Arial" w:hAnsi="Arial" w:cs="Arial"/>
                <w:szCs w:val="19"/>
              </w:rPr>
              <w:t xml:space="preserve">overnment </w:t>
            </w:r>
            <w:r w:rsidR="009476B1">
              <w:rPr>
                <w:rFonts w:ascii="Arial" w:hAnsi="Arial" w:cs="Arial"/>
                <w:szCs w:val="19"/>
              </w:rPr>
              <w:t>i</w:t>
            </w:r>
            <w:r>
              <w:rPr>
                <w:rFonts w:ascii="Arial" w:hAnsi="Arial" w:cs="Arial"/>
                <w:szCs w:val="19"/>
              </w:rPr>
              <w:t xml:space="preserve">nstitution </w:t>
            </w:r>
            <w:r w:rsidR="009476B1">
              <w:rPr>
                <w:rFonts w:ascii="Arial" w:hAnsi="Arial" w:cs="Arial"/>
                <w:szCs w:val="19"/>
              </w:rPr>
              <w:t>w</w:t>
            </w:r>
            <w:r>
              <w:rPr>
                <w:rFonts w:ascii="Arial" w:hAnsi="Arial" w:cs="Arial"/>
                <w:szCs w:val="19"/>
              </w:rPr>
              <w:t xml:space="preserve">here </w:t>
            </w:r>
            <w:r w:rsidR="009476B1">
              <w:rPr>
                <w:rFonts w:ascii="Arial" w:hAnsi="Arial" w:cs="Arial"/>
                <w:szCs w:val="19"/>
              </w:rPr>
              <w:t>y</w:t>
            </w:r>
            <w:r>
              <w:rPr>
                <w:rFonts w:ascii="Arial" w:hAnsi="Arial" w:cs="Arial"/>
                <w:szCs w:val="19"/>
              </w:rPr>
              <w:t xml:space="preserve">ou </w:t>
            </w:r>
            <w:r w:rsidR="009476B1">
              <w:rPr>
                <w:rFonts w:ascii="Arial" w:hAnsi="Arial" w:cs="Arial"/>
                <w:szCs w:val="19"/>
              </w:rPr>
              <w:t>w</w:t>
            </w:r>
            <w:r>
              <w:rPr>
                <w:rFonts w:ascii="Arial" w:hAnsi="Arial" w:cs="Arial"/>
                <w:szCs w:val="19"/>
              </w:rPr>
              <w:t>ork: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278B5E4F" w14:textId="38B52074" w:rsidR="007D6C16" w:rsidRDefault="007D6C16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5"/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ADB4D2" w14:textId="5E69BB3B" w:rsidR="007D6C16" w:rsidRDefault="007D6C16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6"/>
          </w:p>
        </w:tc>
      </w:tr>
      <w:tr w:rsidR="007D6C16" w:rsidRPr="007D6C16" w14:paraId="47E34EF0" w14:textId="77777777" w:rsidTr="0030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gridSpan w:val="2"/>
          </w:tcPr>
          <w:p w14:paraId="08E5BE6E" w14:textId="77777777" w:rsidR="007D6C16" w:rsidRDefault="007D6C16" w:rsidP="00300506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0C7410C" w14:textId="77777777" w:rsidR="007D6C16" w:rsidRPr="007D6C16" w:rsidRDefault="007D6C16" w:rsidP="0030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7D6C16">
              <w:rPr>
                <w:rFonts w:ascii="Arial" w:hAnsi="Arial" w:cs="Arial"/>
                <w:i/>
                <w:szCs w:val="19"/>
              </w:rPr>
              <w:t>Institution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7176751" w14:textId="77777777" w:rsidR="007D6C16" w:rsidRPr="007D6C16" w:rsidRDefault="007D6C16" w:rsidP="0030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 w:rsidRPr="007D6C16">
              <w:rPr>
                <w:rFonts w:ascii="Arial" w:hAnsi="Arial" w:cs="Arial"/>
                <w:i/>
                <w:szCs w:val="19"/>
              </w:rPr>
              <w:t>Department or Office</w:t>
            </w:r>
          </w:p>
        </w:tc>
      </w:tr>
    </w:tbl>
    <w:p w14:paraId="2661C30D" w14:textId="77777777" w:rsidR="002B6529" w:rsidRDefault="002B6529" w:rsidP="002B6529">
      <w:pPr>
        <w:rPr>
          <w:rFonts w:ascii="Arial" w:hAnsi="Arial" w:cs="Arial"/>
          <w:szCs w:val="19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140"/>
        <w:gridCol w:w="5418"/>
      </w:tblGrid>
      <w:tr w:rsidR="007D6C16" w:rsidRPr="002B6529" w14:paraId="4285C393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14:paraId="5EB33E58" w14:textId="77777777" w:rsidR="007D6C16" w:rsidRPr="002B6529" w:rsidRDefault="007D6C16" w:rsidP="00300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B926F" w14:textId="632A2C8F" w:rsidR="007D6C16" w:rsidRPr="002B6529" w:rsidRDefault="007D6C16" w:rsidP="00300506">
            <w:pPr>
              <w:rPr>
                <w:rFonts w:ascii="Arial" w:hAnsi="Arial" w:cs="Arial"/>
                <w:sz w:val="18"/>
                <w:szCs w:val="18"/>
              </w:rPr>
            </w:pPr>
            <w:r w:rsidRPr="002B6529">
              <w:rPr>
                <w:rFonts w:ascii="Arial" w:hAnsi="Arial" w:cs="Arial"/>
                <w:sz w:val="18"/>
                <w:szCs w:val="18"/>
              </w:rPr>
              <w:t xml:space="preserve">6. Years of </w:t>
            </w:r>
            <w:r w:rsidR="009476B1">
              <w:rPr>
                <w:rFonts w:ascii="Arial" w:hAnsi="Arial" w:cs="Arial"/>
                <w:sz w:val="18"/>
                <w:szCs w:val="18"/>
              </w:rPr>
              <w:t>e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xperience in </w:t>
            </w:r>
            <w:r w:rsidR="009476B1">
              <w:rPr>
                <w:rFonts w:ascii="Arial" w:hAnsi="Arial" w:cs="Arial"/>
                <w:sz w:val="18"/>
                <w:szCs w:val="18"/>
              </w:rPr>
              <w:t>y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="009476B1">
              <w:rPr>
                <w:rFonts w:ascii="Arial" w:hAnsi="Arial" w:cs="Arial"/>
                <w:sz w:val="18"/>
                <w:szCs w:val="18"/>
              </w:rPr>
              <w:t>p</w:t>
            </w:r>
            <w:r w:rsidRPr="002B6529">
              <w:rPr>
                <w:rFonts w:ascii="Arial" w:hAnsi="Arial" w:cs="Arial"/>
                <w:sz w:val="18"/>
                <w:szCs w:val="18"/>
              </w:rPr>
              <w:t xml:space="preserve">resent </w:t>
            </w:r>
            <w:r w:rsidR="009476B1">
              <w:rPr>
                <w:rFonts w:ascii="Arial" w:hAnsi="Arial" w:cs="Arial"/>
                <w:sz w:val="18"/>
                <w:szCs w:val="18"/>
              </w:rPr>
              <w:t>p</w:t>
            </w:r>
            <w:r w:rsidRPr="002B6529">
              <w:rPr>
                <w:rFonts w:ascii="Arial" w:hAnsi="Arial" w:cs="Arial"/>
                <w:sz w:val="18"/>
                <w:szCs w:val="18"/>
              </w:rPr>
              <w:t>osition: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42DD6558" w14:textId="7924E4BC" w:rsidR="007D6C16" w:rsidRPr="002B6529" w:rsidRDefault="007D6C16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52FA12E2" w14:textId="77777777" w:rsidR="007D6C16" w:rsidRPr="009D311A" w:rsidRDefault="007D6C16" w:rsidP="002B6529">
      <w:pPr>
        <w:rPr>
          <w:rFonts w:ascii="Arial" w:hAnsi="Arial" w:cs="Arial"/>
          <w:szCs w:val="19"/>
        </w:rPr>
      </w:pPr>
    </w:p>
    <w:p w14:paraId="68BB3C6C" w14:textId="77777777" w:rsidR="002B6529" w:rsidRPr="009D311A" w:rsidRDefault="002B6529" w:rsidP="002B6529">
      <w:pPr>
        <w:rPr>
          <w:rFonts w:ascii="Arial" w:hAnsi="Arial" w:cs="Arial"/>
          <w:szCs w:val="19"/>
        </w:rPr>
      </w:pPr>
    </w:p>
    <w:p w14:paraId="7209EA80" w14:textId="77777777" w:rsidR="002B6529" w:rsidRDefault="002B6529" w:rsidP="002B6529">
      <w:pPr>
        <w:spacing w:before="180"/>
        <w:textAlignment w:val="baseline"/>
        <w:rPr>
          <w:rFonts w:ascii="Arial" w:hAnsi="Arial" w:cs="Arial"/>
          <w:color w:val="000000"/>
          <w:szCs w:val="19"/>
        </w:rPr>
      </w:pPr>
      <w:r w:rsidRPr="009D311A">
        <w:rPr>
          <w:rFonts w:ascii="Arial" w:hAnsi="Arial" w:cs="Arial"/>
          <w:szCs w:val="19"/>
        </w:rPr>
        <w:t xml:space="preserve">7. </w:t>
      </w:r>
      <w:r w:rsidRPr="009D311A">
        <w:rPr>
          <w:rFonts w:ascii="Arial" w:hAnsi="Arial" w:cs="Arial"/>
          <w:color w:val="000000"/>
          <w:szCs w:val="19"/>
        </w:rPr>
        <w:t>In your career have you created a new program, project or initiative that required institution-wide approval?  Please explain. (</w:t>
      </w:r>
      <w:proofErr w:type="gramStart"/>
      <w:r w:rsidRPr="009D311A">
        <w:rPr>
          <w:rFonts w:ascii="Arial" w:hAnsi="Arial" w:cs="Arial"/>
          <w:color w:val="000000"/>
          <w:szCs w:val="19"/>
        </w:rPr>
        <w:t>200 word</w:t>
      </w:r>
      <w:proofErr w:type="gramEnd"/>
      <w:r w:rsidRPr="009D311A">
        <w:rPr>
          <w:rFonts w:ascii="Arial" w:hAnsi="Arial" w:cs="Arial"/>
          <w:color w:val="000000"/>
          <w:szCs w:val="19"/>
        </w:rPr>
        <w:t xml:space="preserve"> limit)</w:t>
      </w:r>
    </w:p>
    <w:tbl>
      <w:tblPr>
        <w:tblStyle w:val="PlainTable31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2B6529" w:rsidRPr="009D311A" w14:paraId="2CB32C86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762697" w14:textId="4A946584" w:rsidR="002B6529" w:rsidRPr="009D311A" w:rsidRDefault="007D6C16" w:rsidP="00300506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8"/>
          </w:p>
        </w:tc>
      </w:tr>
    </w:tbl>
    <w:p w14:paraId="0BA980C4" w14:textId="77777777" w:rsidR="002B6529" w:rsidRPr="009D311A" w:rsidRDefault="002B6529" w:rsidP="002B6529">
      <w:pPr>
        <w:spacing w:after="180"/>
        <w:textAlignment w:val="baseline"/>
        <w:rPr>
          <w:rFonts w:ascii="Arial" w:hAnsi="Arial" w:cs="Arial"/>
          <w:color w:val="000000"/>
          <w:szCs w:val="19"/>
        </w:rPr>
      </w:pPr>
    </w:p>
    <w:p w14:paraId="00BDA4E4" w14:textId="77777777" w:rsidR="002B6529" w:rsidRPr="009D311A" w:rsidRDefault="002B6529" w:rsidP="002B6529">
      <w:pPr>
        <w:spacing w:after="180"/>
        <w:textAlignment w:val="baseline"/>
        <w:rPr>
          <w:rFonts w:ascii="Arial" w:hAnsi="Arial" w:cs="Arial"/>
          <w:color w:val="000000"/>
          <w:szCs w:val="19"/>
        </w:rPr>
      </w:pPr>
      <w:r w:rsidRPr="009D311A">
        <w:rPr>
          <w:rFonts w:ascii="Arial" w:hAnsi="Arial" w:cs="Arial"/>
          <w:color w:val="000000"/>
          <w:szCs w:val="19"/>
        </w:rPr>
        <w:t>8. Why do you wish to attend this training? What benefits for your teaching or research and for your institution do you envision resulting from the training?  (</w:t>
      </w:r>
      <w:proofErr w:type="gramStart"/>
      <w:r w:rsidRPr="009D311A">
        <w:rPr>
          <w:rFonts w:ascii="Arial" w:hAnsi="Arial" w:cs="Arial"/>
          <w:color w:val="000000"/>
          <w:szCs w:val="19"/>
        </w:rPr>
        <w:t>200 word</w:t>
      </w:r>
      <w:proofErr w:type="gramEnd"/>
      <w:r w:rsidRPr="009D311A">
        <w:rPr>
          <w:rFonts w:ascii="Arial" w:hAnsi="Arial" w:cs="Arial"/>
          <w:color w:val="000000"/>
          <w:szCs w:val="19"/>
        </w:rPr>
        <w:t xml:space="preserve"> limit)</w:t>
      </w:r>
    </w:p>
    <w:tbl>
      <w:tblPr>
        <w:tblStyle w:val="PlainTable31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2B6529" w:rsidRPr="009D311A" w14:paraId="629FB0EC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6B6F76" w14:textId="0BD651A2" w:rsidR="002B6529" w:rsidRPr="009D311A" w:rsidRDefault="007D6C16" w:rsidP="002B6529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29"/>
          </w:p>
        </w:tc>
      </w:tr>
    </w:tbl>
    <w:p w14:paraId="5516E12E" w14:textId="40372741" w:rsidR="002B6529" w:rsidRPr="009D311A" w:rsidRDefault="002B6529" w:rsidP="002B6529">
      <w:pPr>
        <w:tabs>
          <w:tab w:val="left" w:pos="2780"/>
        </w:tabs>
        <w:spacing w:after="180"/>
        <w:textAlignment w:val="baseline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ab/>
      </w:r>
    </w:p>
    <w:tbl>
      <w:tblPr>
        <w:tblStyle w:val="PlainTable31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65"/>
        <w:gridCol w:w="1440"/>
        <w:gridCol w:w="2406"/>
        <w:gridCol w:w="1039"/>
        <w:gridCol w:w="2970"/>
      </w:tblGrid>
      <w:tr w:rsidR="002B6529" w:rsidRPr="009D311A" w14:paraId="0F301E2A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69C973C1" w14:textId="77777777" w:rsidR="002B6529" w:rsidRPr="009D311A" w:rsidRDefault="002B6529" w:rsidP="00300506">
            <w:pPr>
              <w:rPr>
                <w:rFonts w:ascii="Arial" w:hAnsi="Arial" w:cs="Arial"/>
                <w:szCs w:val="19"/>
              </w:rPr>
            </w:pPr>
            <w:r w:rsidRPr="009D311A">
              <w:rPr>
                <w:rFonts w:ascii="Arial" w:hAnsi="Arial" w:cs="Arial"/>
                <w:szCs w:val="19"/>
              </w:rPr>
              <w:t>9. Phone Number: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706AAF57" w14:textId="331B8AB7" w:rsidR="002B6529" w:rsidRPr="009D311A" w:rsidRDefault="007D6C16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30"/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7D5A2F4" w14:textId="5F141A2A" w:rsidR="002B6529" w:rsidRPr="009D311A" w:rsidRDefault="007D6C16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31"/>
          </w:p>
        </w:tc>
        <w:tc>
          <w:tcPr>
            <w:tcW w:w="1039" w:type="dxa"/>
            <w:tcBorders>
              <w:bottom w:val="none" w:sz="0" w:space="0" w:color="auto"/>
            </w:tcBorders>
          </w:tcPr>
          <w:p w14:paraId="69D93857" w14:textId="77777777" w:rsidR="002B6529" w:rsidRPr="009D311A" w:rsidRDefault="002B6529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 w:rsidRPr="009D311A">
              <w:rPr>
                <w:rFonts w:ascii="Arial" w:hAnsi="Arial" w:cs="Arial"/>
                <w:szCs w:val="19"/>
              </w:rPr>
              <w:t xml:space="preserve"> 10. Email: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D53494E" w14:textId="5A69C2E3" w:rsidR="002B6529" w:rsidRPr="009D311A" w:rsidRDefault="007D6C16" w:rsidP="0030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32"/>
          </w:p>
        </w:tc>
      </w:tr>
      <w:tr w:rsidR="002B6529" w14:paraId="1A703289" w14:textId="77777777" w:rsidTr="00300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gridSpan w:val="2"/>
          </w:tcPr>
          <w:p w14:paraId="4401E928" w14:textId="77777777" w:rsidR="002B6529" w:rsidRPr="00E972A6" w:rsidRDefault="002B6529" w:rsidP="00300506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85A6A57" w14:textId="77777777" w:rsidR="002B6529" w:rsidRPr="00E972A6" w:rsidRDefault="002B6529" w:rsidP="0030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>
              <w:rPr>
                <w:rFonts w:ascii="Arial" w:hAnsi="Arial" w:cs="Arial"/>
                <w:i/>
                <w:szCs w:val="19"/>
              </w:rPr>
              <w:t>Country Code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FAE5808" w14:textId="77777777" w:rsidR="002B6529" w:rsidRPr="00E972A6" w:rsidRDefault="002B6529" w:rsidP="0030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  <w:r>
              <w:rPr>
                <w:rFonts w:ascii="Arial" w:hAnsi="Arial" w:cs="Arial"/>
                <w:i/>
                <w:szCs w:val="19"/>
              </w:rPr>
              <w:t>Phone Number</w:t>
            </w:r>
          </w:p>
        </w:tc>
        <w:tc>
          <w:tcPr>
            <w:tcW w:w="1039" w:type="dxa"/>
          </w:tcPr>
          <w:p w14:paraId="3E740F3C" w14:textId="77777777" w:rsidR="002B6529" w:rsidRPr="00E972A6" w:rsidRDefault="002B6529" w:rsidP="0030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57952F5" w14:textId="77777777" w:rsidR="002B6529" w:rsidRPr="00E972A6" w:rsidRDefault="002B6529" w:rsidP="00300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19"/>
              </w:rPr>
            </w:pPr>
          </w:p>
        </w:tc>
      </w:tr>
    </w:tbl>
    <w:p w14:paraId="4A4ACF4A" w14:textId="77777777" w:rsidR="002B6529" w:rsidRDefault="002B6529" w:rsidP="002B6529">
      <w:pPr>
        <w:spacing w:before="180" w:after="180"/>
        <w:textAlignment w:val="baseline"/>
        <w:rPr>
          <w:rFonts w:ascii="Arial" w:hAnsi="Arial" w:cs="Arial"/>
          <w:color w:val="000000"/>
          <w:szCs w:val="19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05"/>
        <w:gridCol w:w="9175"/>
      </w:tblGrid>
      <w:tr w:rsidR="002B6529" w14:paraId="0396C487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0296" w:type="dxa"/>
            <w:gridSpan w:val="2"/>
          </w:tcPr>
          <w:p w14:paraId="32FF34BB" w14:textId="77777777" w:rsidR="002B6529" w:rsidRDefault="002B6529" w:rsidP="00300506">
            <w:pPr>
              <w:spacing w:before="180" w:after="180"/>
              <w:textAlignment w:val="baseline"/>
              <w:rPr>
                <w:rFonts w:ascii="Arial" w:hAnsi="Arial" w:cs="Arial"/>
                <w:color w:val="000000"/>
                <w:szCs w:val="19"/>
              </w:rPr>
            </w:pPr>
            <w:r w:rsidRPr="009A2470">
              <w:rPr>
                <w:rFonts w:ascii="Arial" w:hAnsi="Arial" w:cs="Arial"/>
                <w:color w:val="000000"/>
                <w:szCs w:val="19"/>
              </w:rPr>
              <w:t>11. Are both you and your city partner available to attend a training on 8-9 March 2020 in Tokyo?</w:t>
            </w:r>
          </w:p>
        </w:tc>
      </w:tr>
      <w:tr w:rsidR="002B6529" w14:paraId="12473874" w14:textId="77777777" w:rsidTr="00300506">
        <w:tc>
          <w:tcPr>
            <w:tcW w:w="918" w:type="dxa"/>
          </w:tcPr>
          <w:p w14:paraId="49FE134F" w14:textId="77777777" w:rsidR="002B6529" w:rsidRDefault="002B6529" w:rsidP="00300506">
            <w:pPr>
              <w:spacing w:before="180"/>
              <w:textAlignment w:val="baselin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Yes</w:t>
            </w:r>
          </w:p>
          <w:p w14:paraId="3337943E" w14:textId="77777777" w:rsidR="002B6529" w:rsidRDefault="002B6529" w:rsidP="00300506">
            <w:pPr>
              <w:spacing w:before="180"/>
              <w:textAlignment w:val="baselin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19"/>
              </w:rPr>
            </w:r>
            <w:r>
              <w:rPr>
                <w:rFonts w:ascii="Arial" w:hAnsi="Arial" w:cs="Arial"/>
                <w:color w:val="000000"/>
                <w:szCs w:val="19"/>
              </w:rPr>
              <w:fldChar w:fldCharType="end"/>
            </w:r>
          </w:p>
        </w:tc>
        <w:tc>
          <w:tcPr>
            <w:tcW w:w="9378" w:type="dxa"/>
          </w:tcPr>
          <w:p w14:paraId="763EE07E" w14:textId="77777777" w:rsidR="002B6529" w:rsidRDefault="002B6529" w:rsidP="00300506">
            <w:pPr>
              <w:spacing w:before="180"/>
              <w:textAlignment w:val="baselin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t>No</w:t>
            </w:r>
          </w:p>
          <w:p w14:paraId="65373709" w14:textId="77777777" w:rsidR="002B6529" w:rsidRDefault="002B6529" w:rsidP="00300506">
            <w:pPr>
              <w:spacing w:before="180"/>
              <w:textAlignment w:val="baselin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color w:val="000000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19"/>
              </w:rPr>
            </w:r>
            <w:r>
              <w:rPr>
                <w:rFonts w:ascii="Arial" w:hAnsi="Arial" w:cs="Arial"/>
                <w:color w:val="000000"/>
                <w:szCs w:val="19"/>
              </w:rPr>
              <w:fldChar w:fldCharType="end"/>
            </w:r>
          </w:p>
        </w:tc>
      </w:tr>
    </w:tbl>
    <w:p w14:paraId="514D67FF" w14:textId="77777777" w:rsidR="002B6529" w:rsidRDefault="002B6529" w:rsidP="002B6529">
      <w:pPr>
        <w:spacing w:before="180"/>
        <w:textAlignment w:val="baseline"/>
        <w:rPr>
          <w:rFonts w:ascii="Arial" w:hAnsi="Arial" w:cs="Arial"/>
          <w:color w:val="000000"/>
          <w:szCs w:val="19"/>
        </w:rPr>
      </w:pPr>
    </w:p>
    <w:p w14:paraId="65CE3E20" w14:textId="20ACB9BE" w:rsidR="002B6529" w:rsidRPr="007D6C16" w:rsidRDefault="002B6529" w:rsidP="007D6C16">
      <w:pPr>
        <w:spacing w:before="180"/>
        <w:textAlignment w:val="baseline"/>
        <w:rPr>
          <w:rFonts w:ascii="Arial" w:hAnsi="Arial" w:cs="Arial"/>
          <w:color w:val="000000"/>
          <w:szCs w:val="19"/>
        </w:rPr>
      </w:pPr>
      <w:r w:rsidRPr="009A2470">
        <w:rPr>
          <w:rFonts w:ascii="Arial" w:hAnsi="Arial" w:cs="Arial"/>
          <w:color w:val="000000"/>
          <w:szCs w:val="19"/>
        </w:rPr>
        <w:t xml:space="preserve">12. Are you in need of travel support (flight and/or accommodation)? Please specify and explain why support is needed. </w:t>
      </w:r>
    </w:p>
    <w:tbl>
      <w:tblPr>
        <w:tblStyle w:val="PlainTable31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2B6529" w:rsidRPr="009D311A" w14:paraId="09464605" w14:textId="77777777" w:rsidTr="00300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32507B" w14:textId="7FA71A61" w:rsidR="002B6529" w:rsidRPr="009D311A" w:rsidRDefault="007D6C16" w:rsidP="00300506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</w:rPr>
            </w:r>
            <w:r>
              <w:rPr>
                <w:rFonts w:ascii="Arial" w:hAnsi="Arial" w:cs="Arial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noProof/>
                <w:szCs w:val="19"/>
              </w:rPr>
              <w:t> </w:t>
            </w:r>
            <w:r>
              <w:rPr>
                <w:rFonts w:ascii="Arial" w:hAnsi="Arial" w:cs="Arial"/>
                <w:szCs w:val="19"/>
              </w:rPr>
              <w:fldChar w:fldCharType="end"/>
            </w:r>
            <w:bookmarkEnd w:id="33"/>
          </w:p>
        </w:tc>
      </w:tr>
    </w:tbl>
    <w:p w14:paraId="72E7C32A" w14:textId="77777777" w:rsidR="002B6529" w:rsidRDefault="002B6529" w:rsidP="002B6529"/>
    <w:p w14:paraId="1412FCC5" w14:textId="77777777" w:rsidR="002B6529" w:rsidRPr="005B71E5" w:rsidRDefault="002B6529" w:rsidP="005B71E5"/>
    <w:sectPr w:rsidR="002B6529" w:rsidRPr="005B71E5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0CF7" w14:textId="77777777" w:rsidR="00CE706B" w:rsidRDefault="00CE706B" w:rsidP="00176E67">
      <w:r>
        <w:separator/>
      </w:r>
    </w:p>
  </w:endnote>
  <w:endnote w:type="continuationSeparator" w:id="0">
    <w:p w14:paraId="7E5B4EC4" w14:textId="77777777" w:rsidR="00CE706B" w:rsidRDefault="00CE706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9E504F2" w14:textId="77777777" w:rsidR="001B5EE3" w:rsidRDefault="001B5EE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5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3A5E" w14:textId="77777777" w:rsidR="00CE706B" w:rsidRDefault="00CE706B" w:rsidP="00176E67">
      <w:r>
        <w:separator/>
      </w:r>
    </w:p>
  </w:footnote>
  <w:footnote w:type="continuationSeparator" w:id="0">
    <w:p w14:paraId="5678F684" w14:textId="77777777" w:rsidR="00CE706B" w:rsidRDefault="00CE706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077DB"/>
    <w:multiLevelType w:val="multilevel"/>
    <w:tmpl w:val="9844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92199"/>
    <w:multiLevelType w:val="multilevel"/>
    <w:tmpl w:val="2A8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5EE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529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1E5"/>
    <w:rsid w:val="005C710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67D"/>
    <w:rsid w:val="007C71B8"/>
    <w:rsid w:val="007D6C1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6B1"/>
    <w:rsid w:val="0094790F"/>
    <w:rsid w:val="00966B90"/>
    <w:rsid w:val="009737B7"/>
    <w:rsid w:val="009802C4"/>
    <w:rsid w:val="009976D9"/>
    <w:rsid w:val="00997A3E"/>
    <w:rsid w:val="009A12D5"/>
    <w:rsid w:val="009A2470"/>
    <w:rsid w:val="009A4EA3"/>
    <w:rsid w:val="009A55DC"/>
    <w:rsid w:val="009C220D"/>
    <w:rsid w:val="009D311A"/>
    <w:rsid w:val="00A211B2"/>
    <w:rsid w:val="00A2727E"/>
    <w:rsid w:val="00A324DB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06B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972A6"/>
    <w:rsid w:val="00EB478A"/>
    <w:rsid w:val="00EC42A3"/>
    <w:rsid w:val="00EF645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D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71E5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1E5"/>
    <w:rPr>
      <w:color w:val="0000FF"/>
      <w:u w:val="single"/>
    </w:rPr>
  </w:style>
  <w:style w:type="table" w:styleId="LightShading">
    <w:name w:val="Light Shading"/>
    <w:basedOn w:val="TableNormal"/>
    <w:uiPriority w:val="60"/>
    <w:rsid w:val="005B71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972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6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71E5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1E5"/>
    <w:rPr>
      <w:color w:val="0000FF"/>
      <w:u w:val="single"/>
    </w:rPr>
  </w:style>
  <w:style w:type="table" w:styleId="LightShading">
    <w:name w:val="Light Shading"/>
    <w:basedOn w:val="TableNormal"/>
    <w:uiPriority w:val="60"/>
    <w:rsid w:val="005B71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972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murisa@start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w:7wk4bwy517s6v0d1xljyvxjh0000gp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4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START Intl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Clay Oboth</dc:creator>
  <cp:lastModifiedBy>Clay Oboth</cp:lastModifiedBy>
  <cp:revision>3</cp:revision>
  <cp:lastPrinted>2002-05-23T18:14:00Z</cp:lastPrinted>
  <dcterms:created xsi:type="dcterms:W3CDTF">2020-07-29T22:02:00Z</dcterms:created>
  <dcterms:modified xsi:type="dcterms:W3CDTF">2020-07-29T22:32:00Z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